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BE" w:rsidRPr="008717C8" w:rsidRDefault="00563D03">
      <w:pPr>
        <w:spacing w:before="98"/>
        <w:ind w:left="3968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BE" w:rsidRPr="008717C8" w:rsidRDefault="008717C8">
      <w:pPr>
        <w:spacing w:before="17"/>
        <w:ind w:left="1983"/>
        <w:rPr>
          <w:rFonts w:ascii="Calibri" w:eastAsia="Calibri" w:hAnsi="Calibri" w:cs="Calibri"/>
          <w:sz w:val="22"/>
          <w:szCs w:val="22"/>
          <w:lang w:val="bg-BG"/>
        </w:rPr>
      </w:pP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У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Р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2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З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Ц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ЛНО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И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 xml:space="preserve"> 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Е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 xml:space="preserve">НО 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-3"/>
          <w:sz w:val="22"/>
          <w:szCs w:val="22"/>
          <w:lang w:val="bg-BG"/>
        </w:rPr>
        <w:t>О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П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А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Н</w:t>
      </w:r>
      <w:r w:rsidRPr="008717C8">
        <w:rPr>
          <w:rFonts w:ascii="Calibri" w:eastAsia="Calibri" w:hAnsi="Calibri" w:cs="Calibri"/>
          <w:b/>
          <w:color w:val="872035"/>
          <w:spacing w:val="-2"/>
          <w:sz w:val="22"/>
          <w:szCs w:val="22"/>
          <w:lang w:val="bg-BG"/>
        </w:rPr>
        <w:t>С</w:t>
      </w:r>
      <w:r w:rsidRPr="008717C8">
        <w:rPr>
          <w:rFonts w:ascii="Calibri" w:eastAsia="Calibri" w:hAnsi="Calibri" w:cs="Calibri"/>
          <w:b/>
          <w:color w:val="872035"/>
          <w:spacing w:val="-1"/>
          <w:sz w:val="22"/>
          <w:szCs w:val="22"/>
          <w:lang w:val="bg-BG"/>
        </w:rPr>
        <w:t>Т</w:t>
      </w:r>
      <w:r w:rsidRPr="008717C8">
        <w:rPr>
          <w:rFonts w:ascii="Calibri" w:eastAsia="Calibri" w:hAnsi="Calibri" w:cs="Calibri"/>
          <w:b/>
          <w:color w:val="872035"/>
          <w:spacing w:val="1"/>
          <w:sz w:val="22"/>
          <w:szCs w:val="22"/>
          <w:lang w:val="bg-BG"/>
        </w:rPr>
        <w:t>В</w:t>
      </w:r>
      <w:r w:rsidRPr="008717C8">
        <w:rPr>
          <w:rFonts w:ascii="Calibri" w:eastAsia="Calibri" w:hAnsi="Calibri" w:cs="Calibri"/>
          <w:b/>
          <w:color w:val="872035"/>
          <w:sz w:val="22"/>
          <w:szCs w:val="22"/>
          <w:lang w:val="bg-BG"/>
        </w:rPr>
        <w:t>О</w:t>
      </w:r>
    </w:p>
    <w:p w:rsidR="00BB09BE" w:rsidRPr="00A831CB" w:rsidRDefault="00563D03" w:rsidP="00A831CB">
      <w:pPr>
        <w:spacing w:before="31" w:line="260" w:lineRule="exact"/>
        <w:jc w:val="center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A831CB">
        <w:rPr>
          <w:b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17145</wp:posOffset>
                </wp:positionV>
                <wp:extent cx="6009005" cy="0"/>
                <wp:effectExtent l="13970" t="10160" r="635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0"/>
                          <a:chOff x="1387" y="27"/>
                          <a:chExt cx="946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7" y="27"/>
                            <a:ext cx="9463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63"/>
                              <a:gd name="T2" fmla="+- 0 10850 1387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6C9B3" id="Group 2" o:spid="_x0000_s1026" style="position:absolute;margin-left:69.35pt;margin-top:1.35pt;width:473.15pt;height:0;z-index:-251658240;mso-position-horizontal-relative:page" coordorigin="1387,27" coordsize="94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">
                <v:shape id="Freeform 3" o:spid="_x0000_s1027" style="position:absolute;left:1387;top:27;width:9463;height:0;visibility:visible;mso-wrap-style:square;v-text-anchor:top" coordsize="94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1OMEA&#10;AADaAAAADwAAAGRycy9kb3ducmV2LnhtbESPQYvCMBSE74L/ITxhb5q6givVKLogCHtat4reHs2z&#10;KTYvpYm2/vuNIHgcZuYbZrHqbCXu1PjSsYLxKAFBnDtdcqEg+9sOZyB8QNZYOSYFD/KwWvZ7C0y1&#10;a/mX7vtQiAhhn6ICE0KdSulzQxb9yNXE0bu4xmKIsimkbrCNcFvJzySZSoslxwWDNX0byq/7m1Vw&#10;8sXh58vWD3O+tseDpjwbb2ZKfQy69RxEoC68w6/2T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9TjBAAAA2gAAAA8AAAAAAAAAAAAAAAAAmAIAAGRycy9kb3du&#10;cmV2LnhtbFBLBQYAAAAABAAEAPUAAACGAwAAAAA=&#10;" path="m,l9463,e" filled="f" strokeweight=".58pt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  <w:r w:rsidR="00473B12">
        <w:rPr>
          <w:b/>
          <w:noProof/>
          <w:lang w:val="bg-BG"/>
        </w:rPr>
        <w:t>КАТЕДРА</w:t>
      </w:r>
      <w:r w:rsidR="00A831CB" w:rsidRPr="00A831CB">
        <w:rPr>
          <w:b/>
          <w:noProof/>
          <w:lang w:val="bg-BG"/>
        </w:rPr>
        <w:t xml:space="preserve"> ПО </w:t>
      </w:r>
      <w:r w:rsidR="00795262">
        <w:rPr>
          <w:b/>
          <w:noProof/>
          <w:lang w:val="bg-BG"/>
        </w:rPr>
        <w:t>ИНТЕЛЕКТУАЛНА СОБСТВЕНОСТ И ТЕХНОЛОГИЧЕН ТРАНСФЕР</w:t>
      </w:r>
    </w:p>
    <w:p w:rsidR="00BB09BE" w:rsidRPr="008717C8" w:rsidRDefault="00BB09BE">
      <w:pPr>
        <w:spacing w:before="7" w:line="100" w:lineRule="exact"/>
        <w:rPr>
          <w:sz w:val="11"/>
          <w:szCs w:val="11"/>
          <w:lang w:val="bg-BG"/>
        </w:rPr>
      </w:pPr>
    </w:p>
    <w:p w:rsidR="00BB09BE" w:rsidRPr="008717C8" w:rsidRDefault="00BB09BE">
      <w:pPr>
        <w:spacing w:line="200" w:lineRule="exact"/>
        <w:rPr>
          <w:lang w:val="bg-BG"/>
        </w:rPr>
      </w:pPr>
    </w:p>
    <w:p w:rsidR="00BB09BE" w:rsidRPr="008717C8" w:rsidRDefault="008717C8">
      <w:pPr>
        <w:spacing w:before="44"/>
        <w:ind w:left="116"/>
        <w:rPr>
          <w:rFonts w:ascii="Georgia" w:eastAsia="Georgia" w:hAnsi="Georgia" w:cs="Georgia"/>
          <w:sz w:val="14"/>
          <w:szCs w:val="14"/>
          <w:lang w:val="bg-BG"/>
        </w:rPr>
      </w:pP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п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ро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ф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.</w:t>
      </w:r>
      <w:r w:rsidRPr="008717C8">
        <w:rPr>
          <w:rFonts w:ascii="Georgia" w:eastAsia="Georgia" w:hAnsi="Georgia" w:cs="Georgia"/>
          <w:b/>
          <w:color w:val="2F2F2F"/>
          <w:spacing w:val="-3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д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-р</w:t>
      </w:r>
      <w:r w:rsidRPr="008717C8">
        <w:rPr>
          <w:rFonts w:ascii="Georgia" w:eastAsia="Georgia" w:hAnsi="Georgia" w:cs="Georgia"/>
          <w:b/>
          <w:color w:val="2F2F2F"/>
          <w:spacing w:val="-2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-1"/>
          <w:sz w:val="14"/>
          <w:szCs w:val="14"/>
          <w:lang w:val="bg-BG"/>
        </w:rPr>
        <w:t>Б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ор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и</w:t>
      </w:r>
      <w:r w:rsidRPr="008717C8">
        <w:rPr>
          <w:rFonts w:ascii="Georgia" w:eastAsia="Georgia" w:hAnsi="Georgia" w:cs="Georgia"/>
          <w:b/>
          <w:color w:val="2F2F2F"/>
          <w:spacing w:val="3"/>
          <w:sz w:val="14"/>
          <w:szCs w:val="14"/>
          <w:lang w:val="bg-BG"/>
        </w:rPr>
        <w:t>с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л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а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в</w:t>
      </w:r>
      <w:r w:rsidRPr="008717C8">
        <w:rPr>
          <w:rFonts w:ascii="Georgia" w:eastAsia="Georgia" w:hAnsi="Georgia" w:cs="Georgia"/>
          <w:b/>
          <w:color w:val="2F2F2F"/>
          <w:spacing w:val="-6"/>
          <w:sz w:val="14"/>
          <w:szCs w:val="14"/>
          <w:lang w:val="bg-BG"/>
        </w:rPr>
        <w:t xml:space="preserve"> </w:t>
      </w:r>
      <w:r w:rsidRPr="008717C8">
        <w:rPr>
          <w:rFonts w:ascii="Georgia" w:eastAsia="Georgia" w:hAnsi="Georgia" w:cs="Georgia"/>
          <w:b/>
          <w:color w:val="2F2F2F"/>
          <w:spacing w:val="-1"/>
          <w:sz w:val="14"/>
          <w:szCs w:val="14"/>
          <w:lang w:val="bg-BG"/>
        </w:rPr>
        <w:t>Б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ор</w:t>
      </w:r>
      <w:r w:rsidRPr="008717C8">
        <w:rPr>
          <w:rFonts w:ascii="Georgia" w:eastAsia="Georgia" w:hAnsi="Georgia" w:cs="Georgia"/>
          <w:b/>
          <w:color w:val="2F2F2F"/>
          <w:spacing w:val="1"/>
          <w:sz w:val="14"/>
          <w:szCs w:val="14"/>
          <w:lang w:val="bg-BG"/>
        </w:rPr>
        <w:t>и</w:t>
      </w:r>
      <w:r w:rsidRPr="008717C8">
        <w:rPr>
          <w:rFonts w:ascii="Georgia" w:eastAsia="Georgia" w:hAnsi="Georgia" w:cs="Georgia"/>
          <w:b/>
          <w:color w:val="2F2F2F"/>
          <w:sz w:val="14"/>
          <w:szCs w:val="14"/>
          <w:lang w:val="bg-BG"/>
        </w:rPr>
        <w:t>сов</w:t>
      </w:r>
    </w:p>
    <w:p w:rsidR="00BB09BE" w:rsidRPr="00DD48C7" w:rsidRDefault="00DD48C7">
      <w:pPr>
        <w:spacing w:before="4" w:line="100" w:lineRule="exact"/>
        <w:ind w:left="656" w:right="7545" w:hanging="180"/>
        <w:rPr>
          <w:rFonts w:ascii="Georgia" w:eastAsia="Georgia" w:hAnsi="Georgia" w:cs="Georgia"/>
          <w:sz w:val="12"/>
          <w:szCs w:val="10"/>
          <w:lang w:val="bg-BG"/>
        </w:rPr>
      </w:pPr>
      <w:r w:rsidRPr="00DD48C7">
        <w:rPr>
          <w:rFonts w:ascii="Georgia" w:eastAsia="Georgia" w:hAnsi="Georgia" w:cs="Georgia"/>
          <w:b/>
          <w:color w:val="2F2F2F"/>
          <w:sz w:val="12"/>
          <w:szCs w:val="10"/>
          <w:lang w:val="bg-BG"/>
        </w:rPr>
        <w:t>основател на катедрата</w:t>
      </w:r>
    </w:p>
    <w:p w:rsidR="00EB5E25" w:rsidRPr="009E2328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18"/>
          <w:szCs w:val="22"/>
          <w:lang w:val="bg-BG"/>
        </w:rPr>
      </w:pPr>
      <w:r w:rsidRPr="009E2328">
        <w:rPr>
          <w:rFonts w:ascii="Arial" w:eastAsia="Arial" w:hAnsi="Arial" w:cs="Arial"/>
          <w:b/>
          <w:color w:val="FF0000"/>
          <w:spacing w:val="1"/>
          <w:w w:val="82"/>
          <w:position w:val="-1"/>
          <w:sz w:val="18"/>
          <w:szCs w:val="22"/>
          <w:lang w:val="bg-BG"/>
        </w:rPr>
        <w:t>моля посочете наименованието на избраната от вас приемаща организация -например</w:t>
      </w:r>
    </w:p>
    <w:p w:rsidR="00771E75" w:rsidRPr="009E2328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</w:pPr>
      <w:r w:rsidRPr="009E2328"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  <w:t>ДО</w:t>
      </w:r>
    </w:p>
    <w:p w:rsidR="00771E75" w:rsidRPr="009E2328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</w:pPr>
      <w:r w:rsidRPr="009E2328"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  <w:t>ПАТЕНТНО ВЕДОМСТВО</w:t>
      </w:r>
    </w:p>
    <w:p w:rsidR="00771E75" w:rsidRPr="009E2328" w:rsidRDefault="00771E75" w:rsidP="00EB5E25">
      <w:pPr>
        <w:spacing w:line="240" w:lineRule="exact"/>
        <w:ind w:left="5245" w:right="1"/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</w:pPr>
      <w:r w:rsidRPr="009E2328">
        <w:rPr>
          <w:rFonts w:ascii="Arial" w:eastAsia="Arial" w:hAnsi="Arial" w:cs="Arial"/>
          <w:b/>
          <w:color w:val="FF0000"/>
          <w:spacing w:val="1"/>
          <w:w w:val="82"/>
          <w:position w:val="-1"/>
          <w:sz w:val="24"/>
          <w:szCs w:val="22"/>
          <w:lang w:val="bg-BG"/>
        </w:rPr>
        <w:t>НА РЕПУБЛИКА БЪЛГАРИЯ</w:t>
      </w:r>
    </w:p>
    <w:p w:rsidR="00BB09BE" w:rsidRPr="008717C8" w:rsidRDefault="00BB09BE">
      <w:pPr>
        <w:spacing w:before="5" w:line="120" w:lineRule="exact"/>
        <w:rPr>
          <w:sz w:val="13"/>
          <w:szCs w:val="13"/>
          <w:lang w:val="bg-BG"/>
        </w:rPr>
      </w:pPr>
    </w:p>
    <w:p w:rsidR="00BB09BE" w:rsidRPr="008717C8" w:rsidRDefault="00BB09BE">
      <w:pPr>
        <w:spacing w:line="200" w:lineRule="exact"/>
        <w:rPr>
          <w:lang w:val="bg-BG"/>
        </w:rPr>
        <w:sectPr w:rsidR="00BB09BE" w:rsidRPr="008717C8" w:rsidSect="009E2328">
          <w:footerReference w:type="default" r:id="rId8"/>
          <w:type w:val="continuous"/>
          <w:pgSz w:w="12240" w:h="15840"/>
          <w:pgMar w:top="0" w:right="1300" w:bottom="280" w:left="1300" w:header="708" w:footer="708" w:gutter="0"/>
          <w:cols w:space="708"/>
        </w:sectPr>
      </w:pPr>
    </w:p>
    <w:p w:rsidR="00771E75" w:rsidRDefault="00DD48C7" w:rsidP="00DD48C7">
      <w:pPr>
        <w:spacing w:before="33"/>
        <w:ind w:left="167" w:right="-168"/>
        <w:rPr>
          <w:rFonts w:ascii="Arial" w:eastAsia="Arial" w:hAnsi="Arial" w:cs="Arial"/>
          <w:w w:val="82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="008717C8" w:rsidRPr="008717C8">
        <w:rPr>
          <w:rFonts w:ascii="Arial" w:eastAsia="Arial" w:hAnsi="Arial" w:cs="Arial"/>
          <w:w w:val="82"/>
          <w:sz w:val="22"/>
          <w:szCs w:val="22"/>
          <w:lang w:val="bg-BG"/>
        </w:rPr>
        <w:t>ата</w:t>
      </w:r>
      <w:r>
        <w:rPr>
          <w:rFonts w:ascii="Arial" w:eastAsia="Arial" w:hAnsi="Arial" w:cs="Arial"/>
          <w:w w:val="82"/>
          <w:sz w:val="22"/>
          <w:szCs w:val="22"/>
          <w:lang w:val="bg-BG"/>
        </w:rPr>
        <w:t xml:space="preserve">: </w:t>
      </w:r>
      <w:r w:rsidR="00771E75">
        <w:rPr>
          <w:rFonts w:ascii="Arial" w:eastAsia="Arial" w:hAnsi="Arial" w:cs="Arial"/>
          <w:w w:val="82"/>
          <w:sz w:val="22"/>
          <w:szCs w:val="22"/>
          <w:lang w:val="bg-BG"/>
        </w:rPr>
        <w:t>…………………….</w:t>
      </w:r>
    </w:p>
    <w:p w:rsidR="00BB09BE" w:rsidRPr="009E2328" w:rsidRDefault="00771E75" w:rsidP="00771E75">
      <w:pPr>
        <w:spacing w:before="33"/>
        <w:ind w:left="167" w:right="-735"/>
        <w:rPr>
          <w:rFonts w:ascii="Arial" w:eastAsia="Arial" w:hAnsi="Arial" w:cs="Arial"/>
          <w:b/>
          <w:sz w:val="16"/>
          <w:szCs w:val="22"/>
          <w:lang w:val="bg-BG"/>
        </w:rPr>
      </w:pPr>
      <w:r w:rsidRPr="009E2328">
        <w:rPr>
          <w:rFonts w:ascii="Arial" w:eastAsia="Arial" w:hAnsi="Arial" w:cs="Arial"/>
          <w:b/>
          <w:color w:val="FF0000"/>
          <w:w w:val="82"/>
          <w:sz w:val="16"/>
          <w:szCs w:val="22"/>
          <w:lang w:val="bg-BG"/>
        </w:rPr>
        <w:t>моля посочете датата, на която подавате уведомителното писмо в приемащата организация</w:t>
      </w:r>
    </w:p>
    <w:p w:rsidR="00BB09BE" w:rsidRPr="008717C8" w:rsidRDefault="008717C8" w:rsidP="00771E75">
      <w:pPr>
        <w:spacing w:before="8" w:line="120" w:lineRule="exact"/>
        <w:rPr>
          <w:lang w:val="bg-BG"/>
        </w:rPr>
      </w:pPr>
      <w:r w:rsidRPr="008717C8">
        <w:rPr>
          <w:lang w:val="bg-BG"/>
        </w:rPr>
        <w:br w:type="column"/>
      </w:r>
    </w:p>
    <w:p w:rsidR="00BB09BE" w:rsidRPr="00A831CB" w:rsidRDefault="008717C8">
      <w:pPr>
        <w:spacing w:line="340" w:lineRule="exact"/>
        <w:rPr>
          <w:rFonts w:ascii="Arial" w:eastAsia="Arial" w:hAnsi="Arial" w:cs="Arial"/>
          <w:sz w:val="32"/>
          <w:szCs w:val="32"/>
          <w:lang w:val="bg-BG"/>
        </w:rPr>
        <w:sectPr w:rsidR="00BB09BE" w:rsidRPr="00A831CB" w:rsidSect="00771E75">
          <w:type w:val="continuous"/>
          <w:pgSz w:w="12240" w:h="15840"/>
          <w:pgMar w:top="340" w:right="1300" w:bottom="280" w:left="1300" w:header="708" w:footer="708" w:gutter="0"/>
          <w:cols w:num="2" w:space="422" w:equalWidth="0">
            <w:col w:w="1675" w:space="1491"/>
            <w:col w:w="6474"/>
          </w:cols>
        </w:sectPr>
      </w:pPr>
      <w:r w:rsidRPr="00A831CB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У</w:t>
      </w:r>
      <w:r w:rsidRPr="00A831CB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ВЕД</w:t>
      </w:r>
      <w:r w:rsidRPr="00A831CB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ОМ</w:t>
      </w:r>
      <w:r w:rsidRPr="00A831CB">
        <w:rPr>
          <w:rFonts w:ascii="Arial" w:eastAsia="Arial" w:hAnsi="Arial" w:cs="Arial"/>
          <w:b/>
          <w:spacing w:val="-1"/>
          <w:w w:val="81"/>
          <w:position w:val="-1"/>
          <w:sz w:val="32"/>
          <w:szCs w:val="32"/>
          <w:lang w:val="bg-BG"/>
        </w:rPr>
        <w:t>И</w:t>
      </w:r>
      <w:r w:rsidRPr="00A831CB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ТЕЛН</w:t>
      </w:r>
      <w:r w:rsidRPr="00A831CB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О</w:t>
      </w:r>
      <w:r w:rsidRPr="00A831CB">
        <w:rPr>
          <w:rFonts w:ascii="Arial" w:eastAsia="Arial" w:hAnsi="Arial" w:cs="Arial"/>
          <w:b/>
          <w:spacing w:val="2"/>
          <w:w w:val="81"/>
          <w:position w:val="-1"/>
          <w:sz w:val="32"/>
          <w:szCs w:val="32"/>
          <w:lang w:val="bg-BG"/>
        </w:rPr>
        <w:t xml:space="preserve"> </w:t>
      </w:r>
      <w:r w:rsidRPr="00A831CB">
        <w:rPr>
          <w:rFonts w:ascii="Arial" w:eastAsia="Arial" w:hAnsi="Arial" w:cs="Arial"/>
          <w:b/>
          <w:spacing w:val="1"/>
          <w:w w:val="82"/>
          <w:position w:val="-1"/>
          <w:sz w:val="32"/>
          <w:szCs w:val="32"/>
          <w:lang w:val="bg-BG"/>
        </w:rPr>
        <w:t>П</w:t>
      </w:r>
      <w:r w:rsidRPr="00A831CB">
        <w:rPr>
          <w:rFonts w:ascii="Arial" w:eastAsia="Arial" w:hAnsi="Arial" w:cs="Arial"/>
          <w:b/>
          <w:spacing w:val="-1"/>
          <w:w w:val="82"/>
          <w:position w:val="-1"/>
          <w:sz w:val="32"/>
          <w:szCs w:val="32"/>
          <w:lang w:val="bg-BG"/>
        </w:rPr>
        <w:t>И</w:t>
      </w:r>
      <w:r w:rsidRPr="00A831CB">
        <w:rPr>
          <w:rFonts w:ascii="Arial" w:eastAsia="Arial" w:hAnsi="Arial" w:cs="Arial"/>
          <w:b/>
          <w:spacing w:val="1"/>
          <w:w w:val="81"/>
          <w:position w:val="-1"/>
          <w:sz w:val="32"/>
          <w:szCs w:val="32"/>
          <w:lang w:val="bg-BG"/>
        </w:rPr>
        <w:t>С</w:t>
      </w:r>
      <w:r w:rsidRPr="00A831CB">
        <w:rPr>
          <w:rFonts w:ascii="Arial" w:eastAsia="Arial" w:hAnsi="Arial" w:cs="Arial"/>
          <w:b/>
          <w:w w:val="81"/>
          <w:position w:val="-1"/>
          <w:sz w:val="32"/>
          <w:szCs w:val="32"/>
          <w:lang w:val="bg-BG"/>
        </w:rPr>
        <w:t>МО</w:t>
      </w:r>
    </w:p>
    <w:p w:rsidR="00BB09BE" w:rsidRPr="00A831CB" w:rsidRDefault="008717C8">
      <w:pPr>
        <w:spacing w:before="34"/>
        <w:ind w:left="116" w:right="77" w:firstLine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С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ящо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мо,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bookmarkStart w:id="0" w:name="_Hlk528516573"/>
      <w:r w:rsidR="00473B12">
        <w:rPr>
          <w:rFonts w:ascii="Arial" w:eastAsia="Arial" w:hAnsi="Arial" w:cs="Arial"/>
          <w:w w:val="81"/>
          <w:sz w:val="22"/>
          <w:szCs w:val="22"/>
          <w:lang w:val="bg-BG"/>
        </w:rPr>
        <w:t>Катедра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="00124BA8"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по </w:t>
      </w:r>
      <w:bookmarkEnd w:id="0"/>
      <w:r w:rsidR="00795262">
        <w:rPr>
          <w:rFonts w:ascii="Arial" w:eastAsia="Arial" w:hAnsi="Arial" w:cs="Arial"/>
          <w:w w:val="81"/>
          <w:sz w:val="22"/>
          <w:szCs w:val="22"/>
          <w:lang w:val="bg-BG"/>
        </w:rPr>
        <w:t>интелектуална собственост и технологичен трансфер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="00473B12">
        <w:rPr>
          <w:rFonts w:ascii="Arial" w:eastAsia="Arial" w:hAnsi="Arial" w:cs="Arial"/>
          <w:w w:val="81"/>
          <w:sz w:val="22"/>
          <w:szCs w:val="22"/>
          <w:lang w:val="bg-BG"/>
        </w:rPr>
        <w:t xml:space="preserve"> Бизнес Факултет на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НС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С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ове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ява,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="00EB5E25"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="00771E75" w:rsidRPr="00A831CB">
        <w:rPr>
          <w:rFonts w:ascii="Arial" w:eastAsia="Arial" w:hAnsi="Arial" w:cs="Arial"/>
          <w:b/>
          <w:color w:val="FF0000"/>
          <w:w w:val="81"/>
          <w:sz w:val="22"/>
          <w:szCs w:val="22"/>
          <w:lang w:val="bg-BG"/>
        </w:rPr>
        <w:t>МОЛЯ ПОСОЧЕТЕ ВАШИТЕ ТРИ ИМЕНА</w:t>
      </w:r>
      <w:r w:rsidRPr="00A831CB">
        <w:rPr>
          <w:rFonts w:ascii="Arial" w:eastAsia="Arial" w:hAnsi="Arial" w:cs="Arial"/>
          <w:color w:val="FF0000"/>
          <w:w w:val="81"/>
          <w:sz w:val="22"/>
          <w:szCs w:val="22"/>
          <w:lang w:val="bg-BG"/>
        </w:rPr>
        <w:t xml:space="preserve"> 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A831CB">
        <w:rPr>
          <w:rFonts w:ascii="Arial" w:eastAsia="Arial" w:hAnsi="Arial" w:cs="Arial"/>
          <w:spacing w:val="2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де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т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вър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пе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="00771E75" w:rsidRPr="00A831CB">
        <w:rPr>
          <w:rFonts w:ascii="Arial" w:eastAsia="Arial" w:hAnsi="Arial" w:cs="Arial"/>
          <w:b/>
          <w:color w:val="FF0000"/>
          <w:w w:val="82"/>
          <w:sz w:val="22"/>
          <w:szCs w:val="22"/>
          <w:lang w:val="bg-BG"/>
        </w:rPr>
        <w:t>МОЛЯ ПОСОЧЕТЕ ВАШАТА СПЕЦИАЛНОСТ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.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од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пе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ли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в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(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акри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а,</w:t>
      </w:r>
      <w:r w:rsidRPr="00A831CB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правл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A831CB">
        <w:rPr>
          <w:rFonts w:ascii="Arial" w:eastAsia="Arial" w:hAnsi="Arial" w:cs="Arial"/>
          <w:spacing w:val="2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вкл.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нз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вия,</w:t>
      </w:r>
      <w:r w:rsidRPr="00A831CB">
        <w:rPr>
          <w:rFonts w:ascii="Arial" w:eastAsia="Arial" w:hAnsi="Arial" w:cs="Arial"/>
          <w:spacing w:val="2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ащ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а)</w:t>
      </w:r>
      <w:r w:rsidRPr="00A831CB">
        <w:rPr>
          <w:rFonts w:ascii="Arial" w:eastAsia="Arial" w:hAnsi="Arial" w:cs="Arial"/>
          <w:spacing w:val="1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елек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.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овк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фе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о 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квалифи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4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ки 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иали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и, 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3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дипломир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е,</w:t>
      </w:r>
      <w:r w:rsidRPr="00A831CB">
        <w:rPr>
          <w:rFonts w:ascii="Arial" w:eastAsia="Arial" w:hAnsi="Arial" w:cs="Arial"/>
          <w:spacing w:val="3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да</w:t>
      </w:r>
      <w:r w:rsidRPr="00A831CB">
        <w:rPr>
          <w:rFonts w:ascii="Arial" w:eastAsia="Arial" w:hAnsi="Arial" w:cs="Arial"/>
          <w:spacing w:val="3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апро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3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ик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придо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адеми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зн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5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еме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акад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ми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м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а.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ира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с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ава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при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ол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адъл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елен 45-часов</w:t>
      </w:r>
      <w:r w:rsidRPr="00A831CB">
        <w:rPr>
          <w:rFonts w:ascii="Arial" w:eastAsia="Arial" w:hAnsi="Arial" w:cs="Arial"/>
          <w:i/>
          <w:spacing w:val="1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предди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мен</w:t>
      </w:r>
      <w:r w:rsidRPr="00A831CB">
        <w:rPr>
          <w:rFonts w:ascii="Arial" w:eastAsia="Arial" w:hAnsi="Arial" w:cs="Arial"/>
          <w:spacing w:val="1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ри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вия:</w:t>
      </w:r>
    </w:p>
    <w:p w:rsidR="00BB09BE" w:rsidRPr="00A831CB" w:rsidRDefault="008717C8">
      <w:pPr>
        <w:spacing w:before="13"/>
        <w:ind w:left="476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w w:val="131"/>
          <w:sz w:val="22"/>
          <w:szCs w:val="22"/>
          <w:lang w:val="bg-BG"/>
        </w:rPr>
        <w:t xml:space="preserve">•  </w:t>
      </w:r>
      <w:r w:rsidRPr="00A831CB">
        <w:rPr>
          <w:spacing w:val="43"/>
          <w:w w:val="13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аща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рем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A831CB" w:rsidRDefault="008717C8">
      <w:pPr>
        <w:spacing w:before="14"/>
        <w:ind w:left="476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w w:val="131"/>
          <w:sz w:val="22"/>
          <w:szCs w:val="22"/>
          <w:lang w:val="bg-BG"/>
        </w:rPr>
        <w:t xml:space="preserve">•  </w:t>
      </w:r>
      <w:r w:rsidRPr="00A831CB">
        <w:rPr>
          <w:spacing w:val="43"/>
          <w:w w:val="13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т </w:t>
      </w:r>
      <w:r w:rsidRPr="00A831CB">
        <w:rPr>
          <w:rFonts w:ascii="Arial" w:eastAsia="Arial" w:hAnsi="Arial" w:cs="Arial"/>
          <w:spacing w:val="3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A831CB">
        <w:rPr>
          <w:rFonts w:ascii="Arial" w:eastAsia="Arial" w:hAnsi="Arial" w:cs="Arial"/>
          <w:spacing w:val="3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ове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да </w:t>
      </w:r>
      <w:r w:rsidRPr="00A831CB">
        <w:rPr>
          <w:rFonts w:ascii="Arial" w:eastAsia="Arial" w:hAnsi="Arial" w:cs="Arial"/>
          <w:spacing w:val="3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при </w:t>
      </w:r>
      <w:r w:rsidRPr="00A831CB">
        <w:rPr>
          <w:rFonts w:ascii="Arial" w:eastAsia="Arial" w:hAnsi="Arial" w:cs="Arial"/>
          <w:spacing w:val="3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A831CB">
        <w:rPr>
          <w:rFonts w:ascii="Arial" w:eastAsia="Arial" w:hAnsi="Arial" w:cs="Arial"/>
          <w:spacing w:val="3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3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он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е </w:t>
      </w:r>
      <w:r w:rsidRPr="00A831CB">
        <w:rPr>
          <w:rFonts w:ascii="Arial" w:eastAsia="Arial" w:hAnsi="Arial" w:cs="Arial"/>
          <w:spacing w:val="4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равила </w:t>
      </w:r>
      <w:r w:rsidRPr="00A831CB">
        <w:rPr>
          <w:rFonts w:ascii="Arial" w:eastAsia="Arial" w:hAnsi="Arial" w:cs="Arial"/>
          <w:spacing w:val="3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3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щ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4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я</w:t>
      </w:r>
    </w:p>
    <w:p w:rsidR="00BB09BE" w:rsidRPr="00A831CB" w:rsidRDefault="008717C8">
      <w:pPr>
        <w:spacing w:line="240" w:lineRule="exact"/>
        <w:ind w:left="800" w:right="2145"/>
        <w:jc w:val="center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(ра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вр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ме,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фор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м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ия,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авил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ик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ен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ред</w:t>
      </w:r>
      <w:r w:rsidRPr="00A831CB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и.)</w:t>
      </w:r>
    </w:p>
    <w:p w:rsidR="00BB09BE" w:rsidRPr="00A831CB" w:rsidRDefault="008717C8">
      <w:pPr>
        <w:tabs>
          <w:tab w:val="left" w:pos="820"/>
        </w:tabs>
        <w:spacing w:before="13"/>
        <w:ind w:left="837" w:right="78" w:hanging="360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w w:val="131"/>
          <w:sz w:val="22"/>
          <w:szCs w:val="22"/>
          <w:lang w:val="bg-BG"/>
        </w:rPr>
        <w:t>•</w:t>
      </w:r>
      <w:r w:rsidRPr="00A831CB">
        <w:rPr>
          <w:sz w:val="22"/>
          <w:szCs w:val="22"/>
          <w:lang w:val="bg-BG"/>
        </w:rPr>
        <w:tab/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приемащ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38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ва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40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пред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ел</w:t>
      </w:r>
      <w:r w:rsidRPr="00A831CB">
        <w:rPr>
          <w:rFonts w:ascii="Arial" w:eastAsia="Arial" w:hAnsi="Arial" w:cs="Arial"/>
          <w:spacing w:val="36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ки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ръко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оди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38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де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9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по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време</w:t>
      </w:r>
      <w:r w:rsidRPr="00A831CB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а.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ск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ият</w:t>
      </w:r>
      <w:r w:rsidRPr="00A831CB">
        <w:rPr>
          <w:rFonts w:ascii="Arial" w:eastAsia="Arial" w:hAnsi="Arial" w:cs="Arial"/>
          <w:spacing w:val="1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рък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води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ел:</w:t>
      </w:r>
    </w:p>
    <w:p w:rsidR="00BB09BE" w:rsidRPr="00A831CB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 </w:t>
      </w:r>
      <w:r w:rsidRPr="00A831CB">
        <w:rPr>
          <w:spacing w:val="2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ава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й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A831CB" w:rsidRDefault="008717C8">
      <w:pPr>
        <w:spacing w:before="3" w:line="240" w:lineRule="exact"/>
        <w:ind w:left="1557" w:right="77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 </w:t>
      </w:r>
      <w:r w:rsidRPr="00A831CB">
        <w:rPr>
          <w:spacing w:val="16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предо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ъп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форма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с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е,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рила,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ащ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 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еле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ту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въ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прави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 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правл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ие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ъп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ф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орма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</w:p>
    <w:p w:rsidR="00BB09BE" w:rsidRPr="00A831CB" w:rsidRDefault="008717C8">
      <w:pPr>
        <w:spacing w:before="2" w:line="240" w:lineRule="exact"/>
        <w:ind w:left="1557" w:right="77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</w:t>
      </w:r>
      <w:r w:rsidRPr="00A831CB">
        <w:rPr>
          <w:spacing w:val="17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апро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ира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 де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й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а,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придо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от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ме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от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академи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му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авя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ада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редел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рок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х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пъ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ие</w:t>
      </w:r>
    </w:p>
    <w:p w:rsidR="00BB09BE" w:rsidRPr="00A831CB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 </w:t>
      </w:r>
      <w:r w:rsidRPr="00A831CB">
        <w:rPr>
          <w:spacing w:val="2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ъще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вя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кущ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рол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вър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х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пъ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ада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A831CB" w:rsidRDefault="008717C8">
      <w:pPr>
        <w:spacing w:line="240" w:lineRule="exact"/>
        <w:ind w:left="1196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 </w:t>
      </w:r>
      <w:r w:rsidRPr="00A831CB">
        <w:rPr>
          <w:spacing w:val="2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ър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 пре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рит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1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оц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яв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чета</w:t>
      </w:r>
      <w:r w:rsidRPr="00A831CB">
        <w:rPr>
          <w:rFonts w:ascii="Arial" w:eastAsia="Arial" w:hAnsi="Arial" w:cs="Arial"/>
          <w:i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та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а,</w:t>
      </w:r>
      <w:r w:rsidRPr="00A831CB">
        <w:rPr>
          <w:rFonts w:ascii="Arial" w:eastAsia="Arial" w:hAnsi="Arial" w:cs="Arial"/>
          <w:i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из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от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от</w:t>
      </w:r>
      <w:r w:rsidRPr="00A831CB">
        <w:rPr>
          <w:rFonts w:ascii="Arial" w:eastAsia="Arial" w:hAnsi="Arial" w:cs="Arial"/>
          <w:i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та</w:t>
      </w:r>
    </w:p>
    <w:p w:rsidR="00BB09BE" w:rsidRPr="00A831CB" w:rsidRDefault="008717C8">
      <w:pPr>
        <w:spacing w:before="6" w:line="240" w:lineRule="exact"/>
        <w:ind w:left="1557" w:right="78" w:hanging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Wingdings" w:eastAsia="Wingdings" w:hAnsi="Wingdings" w:cs="Wingdings"/>
          <w:sz w:val="22"/>
          <w:szCs w:val="22"/>
          <w:lang w:val="bg-BG"/>
        </w:rPr>
        <w:t></w:t>
      </w:r>
      <w:r w:rsidRPr="00A831CB">
        <w:rPr>
          <w:sz w:val="22"/>
          <w:szCs w:val="22"/>
          <w:lang w:val="bg-BG"/>
        </w:rPr>
        <w:t xml:space="preserve">  </w:t>
      </w:r>
      <w:r w:rsidRPr="00A831CB">
        <w:rPr>
          <w:spacing w:val="1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м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яв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i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од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ител</w:t>
      </w:r>
      <w:r w:rsidRPr="00A831CB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 xml:space="preserve">а 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тажа</w:t>
      </w:r>
      <w:r w:rsidRPr="00A831CB">
        <w:rPr>
          <w:rFonts w:ascii="Arial" w:eastAsia="Arial" w:hAnsi="Arial" w:cs="Arial"/>
          <w:i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при р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зп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лн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ие</w:t>
      </w:r>
      <w:r w:rsidRPr="00A831CB">
        <w:rPr>
          <w:rFonts w:ascii="Arial" w:eastAsia="Arial" w:hAnsi="Arial" w:cs="Arial"/>
          <w:i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i/>
          <w:spacing w:val="1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i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i/>
          <w:spacing w:val="-1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i/>
          <w:w w:val="81"/>
          <w:sz w:val="22"/>
          <w:szCs w:val="22"/>
          <w:lang w:val="bg-BG"/>
        </w:rPr>
        <w:t>та</w:t>
      </w:r>
      <w:r w:rsidRPr="00A831CB">
        <w:rPr>
          <w:rFonts w:ascii="Arial" w:eastAsia="Arial" w:hAnsi="Arial" w:cs="Arial"/>
          <w:i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 xml:space="preserve">т 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тр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таж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i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i/>
          <w:spacing w:val="-2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i/>
          <w:w w:val="82"/>
          <w:sz w:val="22"/>
          <w:szCs w:val="22"/>
          <w:lang w:val="bg-BG"/>
        </w:rPr>
        <w:t>а.</w:t>
      </w:r>
    </w:p>
    <w:p w:rsidR="00BB09BE" w:rsidRPr="00A831CB" w:rsidRDefault="008717C8">
      <w:pPr>
        <w:spacing w:before="9"/>
        <w:ind w:left="477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w w:val="131"/>
          <w:sz w:val="22"/>
          <w:szCs w:val="22"/>
          <w:lang w:val="bg-BG"/>
        </w:rPr>
        <w:t xml:space="preserve">•  </w:t>
      </w:r>
      <w:r w:rsidRPr="00A831CB">
        <w:rPr>
          <w:spacing w:val="43"/>
          <w:w w:val="13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ира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едом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мо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</w:p>
    <w:p w:rsidR="00BB09BE" w:rsidRPr="00A831CB" w:rsidRDefault="008717C8">
      <w:pPr>
        <w:spacing w:before="12"/>
        <w:ind w:left="477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w w:val="131"/>
          <w:sz w:val="22"/>
          <w:szCs w:val="22"/>
          <w:lang w:val="bg-BG"/>
        </w:rPr>
        <w:t xml:space="preserve">•  </w:t>
      </w:r>
      <w:r w:rsidRPr="00A831CB">
        <w:rPr>
          <w:spacing w:val="43"/>
          <w:w w:val="13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приемащ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дава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прикл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ю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а.</w:t>
      </w:r>
    </w:p>
    <w:p w:rsidR="00BB09BE" w:rsidRPr="00A831CB" w:rsidRDefault="00BB09BE">
      <w:pPr>
        <w:spacing w:before="10" w:line="180" w:lineRule="exact"/>
        <w:rPr>
          <w:sz w:val="19"/>
          <w:szCs w:val="19"/>
          <w:lang w:val="bg-BG"/>
        </w:rPr>
      </w:pPr>
    </w:p>
    <w:p w:rsidR="00BB09BE" w:rsidRPr="008717C8" w:rsidRDefault="008717C8">
      <w:pPr>
        <w:ind w:left="117" w:right="77" w:firstLine="360"/>
        <w:jc w:val="both"/>
        <w:rPr>
          <w:rFonts w:ascii="Arial" w:eastAsia="Arial" w:hAnsi="Arial" w:cs="Arial"/>
          <w:sz w:val="22"/>
          <w:szCs w:val="22"/>
          <w:lang w:val="bg-BG"/>
        </w:rPr>
      </w:pP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ту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="00473B12">
        <w:rPr>
          <w:rFonts w:ascii="Arial" w:eastAsia="Arial" w:hAnsi="Arial" w:cs="Arial"/>
          <w:w w:val="81"/>
          <w:sz w:val="22"/>
          <w:szCs w:val="22"/>
          <w:lang w:val="bg-BG"/>
        </w:rPr>
        <w:t>Катедра</w:t>
      </w:r>
      <w:r w:rsidR="00795262"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="00473B12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>„И</w:t>
      </w:r>
      <w:r w:rsidR="00795262">
        <w:rPr>
          <w:rFonts w:ascii="Arial" w:eastAsia="Arial" w:hAnsi="Arial" w:cs="Arial"/>
          <w:w w:val="81"/>
          <w:sz w:val="22"/>
          <w:szCs w:val="22"/>
          <w:lang w:val="bg-BG"/>
        </w:rPr>
        <w:t>нтелектуална собственост и технологичен трансфер</w:t>
      </w:r>
      <w:r w:rsidR="00473B12">
        <w:rPr>
          <w:rFonts w:ascii="Arial" w:eastAsia="Arial" w:hAnsi="Arial" w:cs="Arial"/>
          <w:w w:val="81"/>
          <w:sz w:val="22"/>
          <w:szCs w:val="22"/>
          <w:lang w:val="bg-BG"/>
        </w:rPr>
        <w:t>“</w:t>
      </w:r>
      <w:r w:rsidR="00795262"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ал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A831CB">
        <w:rPr>
          <w:rFonts w:ascii="Arial" w:eastAsia="Arial" w:hAnsi="Arial" w:cs="Arial"/>
          <w:spacing w:val="1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аки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в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елия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ли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ен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ор.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оради</w:t>
      </w:r>
      <w:r w:rsidRPr="00A831CB">
        <w:rPr>
          <w:rFonts w:ascii="Arial" w:eastAsia="Arial" w:hAnsi="Arial" w:cs="Arial"/>
          <w:spacing w:val="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ова,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 прове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аж</w:t>
      </w:r>
      <w:r w:rsidRPr="00A831CB">
        <w:rPr>
          <w:rFonts w:ascii="Arial" w:eastAsia="Arial" w:hAnsi="Arial" w:cs="Arial"/>
          <w:spacing w:val="2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ъщ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пр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 xml:space="preserve"> з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х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п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рофе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л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овка. Ка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4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3"/>
          <w:w w:val="82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па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тн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ь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ри в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м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ду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кадемия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 xml:space="preserve">и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,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прием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ме</w:t>
      </w:r>
      <w:r w:rsidRPr="00A831CB">
        <w:rPr>
          <w:rFonts w:ascii="Arial" w:eastAsia="Arial" w:hAnsi="Arial" w:cs="Arial"/>
          <w:spacing w:val="10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7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рио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9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към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о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авъ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р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ш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ващ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д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ъл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ж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я</w:t>
      </w:r>
      <w:r w:rsidRPr="00A831CB">
        <w:rPr>
          <w:rFonts w:ascii="Arial" w:eastAsia="Arial" w:hAnsi="Arial" w:cs="Arial"/>
          <w:spacing w:val="15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ор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з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 прак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ч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ки</w:t>
      </w:r>
      <w:r w:rsidRPr="00A831CB">
        <w:rPr>
          <w:rFonts w:ascii="Arial" w:eastAsia="Arial" w:hAnsi="Arial" w:cs="Arial"/>
          <w:spacing w:val="11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м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ия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2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проф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ио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ал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8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3"/>
          <w:w w:val="82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 xml:space="preserve">м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под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г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ов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6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пе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ц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иали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-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по</w:t>
      </w:r>
      <w:r w:rsidRPr="00A831CB">
        <w:rPr>
          <w:rFonts w:ascii="Arial" w:eastAsia="Arial" w:hAnsi="Arial" w:cs="Arial"/>
          <w:spacing w:val="4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и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еле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к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spacing w:val="-2"/>
          <w:w w:val="81"/>
          <w:sz w:val="22"/>
          <w:szCs w:val="22"/>
          <w:lang w:val="bg-BG"/>
        </w:rPr>
        <w:t>у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ал</w:t>
      </w:r>
      <w:r w:rsidRPr="00A831CB">
        <w:rPr>
          <w:rFonts w:ascii="Arial" w:eastAsia="Arial" w:hAnsi="Arial" w:cs="Arial"/>
          <w:spacing w:val="1"/>
          <w:w w:val="81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1"/>
          <w:sz w:val="22"/>
          <w:szCs w:val="22"/>
          <w:lang w:val="bg-BG"/>
        </w:rPr>
        <w:t>а</w:t>
      </w:r>
      <w:r w:rsidRPr="00A831CB">
        <w:rPr>
          <w:rFonts w:ascii="Arial" w:eastAsia="Arial" w:hAnsi="Arial" w:cs="Arial"/>
          <w:spacing w:val="13"/>
          <w:w w:val="81"/>
          <w:sz w:val="22"/>
          <w:szCs w:val="22"/>
          <w:lang w:val="bg-BG"/>
        </w:rPr>
        <w:t xml:space="preserve"> 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б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в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е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н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о</w:t>
      </w:r>
      <w:r w:rsidRPr="00A831CB">
        <w:rPr>
          <w:rFonts w:ascii="Arial" w:eastAsia="Arial" w:hAnsi="Arial" w:cs="Arial"/>
          <w:spacing w:val="-2"/>
          <w:w w:val="82"/>
          <w:sz w:val="22"/>
          <w:szCs w:val="22"/>
          <w:lang w:val="bg-BG"/>
        </w:rPr>
        <w:t>с</w:t>
      </w:r>
      <w:r w:rsidRPr="00A831CB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т</w:t>
      </w:r>
      <w:r w:rsidRPr="00A831CB">
        <w:rPr>
          <w:rFonts w:ascii="Arial" w:eastAsia="Arial" w:hAnsi="Arial" w:cs="Arial"/>
          <w:w w:val="82"/>
          <w:sz w:val="22"/>
          <w:szCs w:val="22"/>
          <w:lang w:val="bg-BG"/>
        </w:rPr>
        <w:t>.</w:t>
      </w:r>
    </w:p>
    <w:p w:rsidR="00BB09BE" w:rsidRPr="008717C8" w:rsidRDefault="00BB09BE">
      <w:pPr>
        <w:spacing w:line="200" w:lineRule="exact"/>
        <w:rPr>
          <w:lang w:val="bg-BG"/>
        </w:rPr>
      </w:pPr>
    </w:p>
    <w:p w:rsidR="00BB09BE" w:rsidRDefault="008717C8" w:rsidP="00771E75">
      <w:pPr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</w:pP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……………………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…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………</w:t>
      </w:r>
      <w:r w:rsidRPr="008717C8">
        <w:rPr>
          <w:rFonts w:ascii="Arial" w:eastAsia="Arial" w:hAnsi="Arial" w:cs="Arial"/>
          <w:spacing w:val="1"/>
          <w:w w:val="82"/>
          <w:sz w:val="22"/>
          <w:szCs w:val="22"/>
          <w:lang w:val="bg-BG"/>
        </w:rPr>
        <w:t>…</w:t>
      </w:r>
      <w:r w:rsidRPr="008717C8">
        <w:rPr>
          <w:rFonts w:ascii="Arial" w:eastAsia="Arial" w:hAnsi="Arial" w:cs="Arial"/>
          <w:spacing w:val="-1"/>
          <w:w w:val="82"/>
          <w:sz w:val="22"/>
          <w:szCs w:val="22"/>
          <w:lang w:val="bg-BG"/>
        </w:rPr>
        <w:t>…….</w:t>
      </w:r>
    </w:p>
    <w:p w:rsidR="00BB09BE" w:rsidRPr="008717C8" w:rsidRDefault="008717C8" w:rsidP="00771E75">
      <w:pPr>
        <w:spacing w:line="240" w:lineRule="exact"/>
        <w:ind w:right="1064"/>
        <w:rPr>
          <w:rFonts w:ascii="Arial" w:eastAsia="Arial" w:hAnsi="Arial" w:cs="Arial"/>
          <w:sz w:val="22"/>
          <w:szCs w:val="22"/>
          <w:lang w:val="bg-BG"/>
        </w:rPr>
      </w:pPr>
      <w:r w:rsidRPr="008717C8">
        <w:rPr>
          <w:rFonts w:ascii="Arial" w:eastAsia="Arial" w:hAnsi="Arial" w:cs="Arial"/>
          <w:w w:val="81"/>
          <w:sz w:val="22"/>
          <w:szCs w:val="22"/>
          <w:lang w:val="bg-BG"/>
        </w:rPr>
        <w:t>(</w:t>
      </w:r>
      <w:r w:rsidR="00771E75" w:rsidRPr="00771E75">
        <w:rPr>
          <w:rFonts w:ascii="Arial" w:eastAsia="Arial" w:hAnsi="Arial" w:cs="Arial"/>
          <w:b/>
          <w:color w:val="FF0000"/>
          <w:w w:val="81"/>
          <w:sz w:val="22"/>
          <w:szCs w:val="22"/>
          <w:lang w:val="bg-BG"/>
        </w:rPr>
        <w:t>МОЛЯ ПОСОЧЕТЕ ИМЕТО НА НАУЧНИЯ РЪКОВОДИТЕЛ НА ВАШАТА СПЕЦИАЛНОСТ</w:t>
      </w:r>
      <w:r w:rsidRPr="008717C8">
        <w:rPr>
          <w:rFonts w:ascii="Arial" w:eastAsia="Arial" w:hAnsi="Arial" w:cs="Arial"/>
          <w:w w:val="82"/>
          <w:sz w:val="22"/>
          <w:szCs w:val="22"/>
          <w:lang w:val="bg-BG"/>
        </w:rPr>
        <w:t>)</w:t>
      </w:r>
      <w:bookmarkStart w:id="1" w:name="_GoBack"/>
      <w:bookmarkEnd w:id="1"/>
    </w:p>
    <w:sectPr w:rsidR="00BB09BE" w:rsidRPr="008717C8">
      <w:type w:val="continuous"/>
      <w:pgSz w:w="12240" w:h="15840"/>
      <w:pgMar w:top="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CE" w:rsidRDefault="00DF07CE" w:rsidP="009E2328">
      <w:r>
        <w:separator/>
      </w:r>
    </w:p>
  </w:endnote>
  <w:endnote w:type="continuationSeparator" w:id="0">
    <w:p w:rsidR="00DF07CE" w:rsidRDefault="00DF07CE" w:rsidP="009E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28" w:rsidRPr="00795262" w:rsidRDefault="009E2328" w:rsidP="009E2328">
    <w:pPr>
      <w:pBdr>
        <w:top w:val="single" w:sz="4" w:space="1" w:color="auto"/>
      </w:pBdr>
      <w:tabs>
        <w:tab w:val="center" w:pos="4320"/>
        <w:tab w:val="right" w:pos="8640"/>
      </w:tabs>
      <w:rPr>
        <w:sz w:val="18"/>
        <w:szCs w:val="18"/>
        <w:lang w:val="bg-BG" w:eastAsia="bg-BG"/>
      </w:rPr>
    </w:pPr>
    <w:proofErr w:type="spellStart"/>
    <w:r w:rsidRPr="00853F90">
      <w:rPr>
        <w:sz w:val="18"/>
        <w:szCs w:val="18"/>
        <w:lang w:eastAsia="bg-BG"/>
      </w:rPr>
      <w:t>София</w:t>
    </w:r>
    <w:proofErr w:type="spellEnd"/>
    <w:r w:rsidRPr="00853F90">
      <w:rPr>
        <w:sz w:val="18"/>
        <w:szCs w:val="18"/>
        <w:lang w:eastAsia="bg-BG"/>
      </w:rPr>
      <w:t xml:space="preserve">, </w:t>
    </w:r>
    <w:proofErr w:type="spellStart"/>
    <w:r w:rsidRPr="00853F90">
      <w:rPr>
        <w:sz w:val="18"/>
        <w:szCs w:val="18"/>
        <w:lang w:eastAsia="bg-BG"/>
      </w:rPr>
      <w:t>Студентски</w:t>
    </w:r>
    <w:proofErr w:type="spellEnd"/>
    <w:r w:rsidRPr="00853F90">
      <w:rPr>
        <w:sz w:val="18"/>
        <w:szCs w:val="18"/>
        <w:lang w:eastAsia="bg-BG"/>
      </w:rPr>
      <w:t xml:space="preserve"> </w:t>
    </w:r>
    <w:proofErr w:type="spellStart"/>
    <w:r w:rsidRPr="00853F90">
      <w:rPr>
        <w:sz w:val="18"/>
        <w:szCs w:val="18"/>
        <w:lang w:eastAsia="bg-BG"/>
      </w:rPr>
      <w:t>град</w:t>
    </w:r>
    <w:proofErr w:type="spellEnd"/>
    <w:r w:rsidRPr="00853F90">
      <w:rPr>
        <w:sz w:val="18"/>
        <w:szCs w:val="18"/>
        <w:lang w:eastAsia="bg-BG"/>
      </w:rPr>
      <w:t xml:space="preserve"> “</w:t>
    </w:r>
    <w:proofErr w:type="spellStart"/>
    <w:r w:rsidRPr="00853F90">
      <w:rPr>
        <w:sz w:val="18"/>
        <w:szCs w:val="18"/>
        <w:lang w:eastAsia="bg-BG"/>
      </w:rPr>
      <w:t>Христо</w:t>
    </w:r>
    <w:proofErr w:type="spellEnd"/>
    <w:r w:rsidRPr="00853F90">
      <w:rPr>
        <w:sz w:val="18"/>
        <w:szCs w:val="18"/>
        <w:lang w:eastAsia="bg-BG"/>
      </w:rPr>
      <w:t xml:space="preserve"> </w:t>
    </w:r>
    <w:proofErr w:type="spellStart"/>
    <w:r w:rsidRPr="00853F90">
      <w:rPr>
        <w:sz w:val="18"/>
        <w:szCs w:val="18"/>
        <w:lang w:eastAsia="bg-BG"/>
      </w:rPr>
      <w:t>Ботев</w:t>
    </w:r>
    <w:proofErr w:type="spellEnd"/>
    <w:r w:rsidRPr="00853F90">
      <w:rPr>
        <w:sz w:val="18"/>
        <w:szCs w:val="18"/>
        <w:lang w:eastAsia="bg-BG"/>
      </w:rPr>
      <w:t xml:space="preserve">” </w:t>
    </w:r>
    <w:r w:rsidRPr="00853F90">
      <w:rPr>
        <w:sz w:val="18"/>
        <w:szCs w:val="18"/>
        <w:lang w:val="ru-RU" w:eastAsia="bg-BG"/>
      </w:rPr>
      <w:tab/>
    </w:r>
    <w:r w:rsidRPr="00853F90">
      <w:rPr>
        <w:sz w:val="18"/>
        <w:szCs w:val="18"/>
        <w:lang w:val="ru-RU" w:eastAsia="bg-BG"/>
      </w:rPr>
      <w:tab/>
      <w:t xml:space="preserve">     </w:t>
    </w:r>
    <w:r w:rsidRPr="00853F90">
      <w:rPr>
        <w:sz w:val="18"/>
        <w:szCs w:val="18"/>
        <w:lang w:eastAsia="bg-BG"/>
      </w:rPr>
      <w:t xml:space="preserve"> </w:t>
    </w:r>
    <w:r w:rsidR="006C019E">
      <w:rPr>
        <w:sz w:val="18"/>
        <w:szCs w:val="18"/>
        <w:lang w:val="ru-RU" w:eastAsia="bg-BG"/>
      </w:rPr>
      <w:t xml:space="preserve">             </w:t>
    </w:r>
    <w:r w:rsidRPr="00853F90">
      <w:rPr>
        <w:sz w:val="18"/>
        <w:szCs w:val="18"/>
        <w:lang w:val="ru-RU" w:eastAsia="bg-BG"/>
      </w:rPr>
      <w:t xml:space="preserve">административен </w:t>
    </w:r>
    <w:proofErr w:type="spellStart"/>
    <w:r w:rsidRPr="00853F90">
      <w:rPr>
        <w:sz w:val="18"/>
        <w:szCs w:val="18"/>
        <w:lang w:eastAsia="bg-BG"/>
      </w:rPr>
      <w:t>секретар</w:t>
    </w:r>
    <w:proofErr w:type="spellEnd"/>
    <w:r w:rsidRPr="00853F90">
      <w:rPr>
        <w:sz w:val="18"/>
        <w:szCs w:val="18"/>
        <w:lang w:eastAsia="bg-BG"/>
      </w:rPr>
      <w:t xml:space="preserve">: </w:t>
    </w:r>
    <w:r w:rsidR="006C019E">
      <w:rPr>
        <w:sz w:val="18"/>
        <w:szCs w:val="18"/>
        <w:lang w:val="bg-BG" w:eastAsia="bg-BG"/>
      </w:rPr>
      <w:t>Людмила Чакърова-</w:t>
    </w:r>
    <w:proofErr w:type="spellStart"/>
    <w:r w:rsidR="006C019E">
      <w:rPr>
        <w:sz w:val="18"/>
        <w:szCs w:val="18"/>
        <w:lang w:val="bg-BG" w:eastAsia="bg-BG"/>
      </w:rPr>
      <w:t>Присоева</w:t>
    </w:r>
    <w:proofErr w:type="spellEnd"/>
  </w:p>
  <w:p w:rsidR="009E2328" w:rsidRPr="00853F90" w:rsidRDefault="009E2328" w:rsidP="009E2328">
    <w:pPr>
      <w:pBdr>
        <w:top w:val="single" w:sz="4" w:space="1" w:color="auto"/>
      </w:pBdr>
      <w:tabs>
        <w:tab w:val="center" w:pos="4536"/>
        <w:tab w:val="right" w:pos="8640"/>
      </w:tabs>
      <w:rPr>
        <w:sz w:val="18"/>
        <w:szCs w:val="18"/>
        <w:lang w:val="ru-RU" w:eastAsia="bg-BG"/>
      </w:rPr>
    </w:pPr>
    <w:r w:rsidRPr="00853F90">
      <w:rPr>
        <w:sz w:val="18"/>
        <w:szCs w:val="18"/>
        <w:lang w:eastAsia="bg-BG"/>
      </w:rPr>
      <w:t xml:space="preserve">УНСС, </w:t>
    </w:r>
    <w:proofErr w:type="spellStart"/>
    <w:r w:rsidRPr="00853F90">
      <w:rPr>
        <w:sz w:val="18"/>
        <w:szCs w:val="18"/>
        <w:lang w:eastAsia="bg-BG"/>
      </w:rPr>
      <w:t>кабинет</w:t>
    </w:r>
    <w:proofErr w:type="spellEnd"/>
    <w:r w:rsidRPr="00853F90">
      <w:rPr>
        <w:sz w:val="18"/>
        <w:szCs w:val="18"/>
        <w:lang w:eastAsia="bg-BG"/>
      </w:rPr>
      <w:t xml:space="preserve"> 1076, </w:t>
    </w:r>
    <w:proofErr w:type="spellStart"/>
    <w:proofErr w:type="gramStart"/>
    <w:r w:rsidRPr="00853F90">
      <w:rPr>
        <w:sz w:val="18"/>
        <w:szCs w:val="18"/>
        <w:lang w:eastAsia="bg-BG"/>
      </w:rPr>
      <w:t>тел</w:t>
    </w:r>
    <w:proofErr w:type="spellEnd"/>
    <w:r w:rsidRPr="00853F90">
      <w:rPr>
        <w:sz w:val="18"/>
        <w:szCs w:val="18"/>
        <w:lang w:eastAsia="bg-BG"/>
      </w:rPr>
      <w:t>.:</w:t>
    </w:r>
    <w:proofErr w:type="gramEnd"/>
    <w:r w:rsidRPr="00853F90">
      <w:rPr>
        <w:sz w:val="18"/>
        <w:szCs w:val="18"/>
        <w:lang w:eastAsia="bg-BG"/>
      </w:rPr>
      <w:t xml:space="preserve"> </w:t>
    </w:r>
    <w:r w:rsidRPr="00853F90">
      <w:rPr>
        <w:sz w:val="18"/>
        <w:szCs w:val="18"/>
        <w:lang w:val="ru-RU" w:eastAsia="bg-BG"/>
      </w:rPr>
      <w:t>02 8195 603</w:t>
    </w:r>
    <w:r w:rsidRPr="00853F90">
      <w:rPr>
        <w:sz w:val="18"/>
        <w:szCs w:val="18"/>
        <w:lang w:eastAsia="bg-BG"/>
      </w:rPr>
      <w:t xml:space="preserve"> </w:t>
    </w:r>
    <w:r w:rsidRPr="00853F90">
      <w:rPr>
        <w:sz w:val="18"/>
        <w:szCs w:val="18"/>
        <w:lang w:val="ru-RU" w:eastAsia="bg-BG"/>
      </w:rPr>
      <w:tab/>
    </w:r>
    <w:r w:rsidRPr="00853F90">
      <w:rPr>
        <w:sz w:val="18"/>
        <w:szCs w:val="18"/>
        <w:lang w:val="ru-RU" w:eastAsia="bg-BG"/>
      </w:rPr>
      <w:tab/>
      <w:t xml:space="preserve">                                </w:t>
    </w:r>
    <w:r w:rsidRPr="00853F90">
      <w:rPr>
        <w:sz w:val="18"/>
        <w:szCs w:val="18"/>
        <w:lang w:eastAsia="bg-BG"/>
      </w:rPr>
      <w:t xml:space="preserve">        </w:t>
    </w:r>
    <w:r w:rsidRPr="00853F90">
      <w:rPr>
        <w:sz w:val="18"/>
        <w:szCs w:val="18"/>
        <w:lang w:val="ru-RU" w:eastAsia="bg-BG"/>
      </w:rPr>
      <w:t xml:space="preserve">     </w:t>
    </w:r>
    <w:r w:rsidRPr="00853F90">
      <w:rPr>
        <w:sz w:val="18"/>
        <w:szCs w:val="18"/>
        <w:lang w:eastAsia="bg-BG"/>
      </w:rPr>
      <w:t xml:space="preserve"> </w:t>
    </w:r>
    <w:r w:rsidRPr="00853F90">
      <w:rPr>
        <w:sz w:val="18"/>
        <w:szCs w:val="18"/>
        <w:lang w:val="ru-RU" w:eastAsia="bg-BG"/>
      </w:rPr>
      <w:t xml:space="preserve"> </w:t>
    </w:r>
    <w:r w:rsidRPr="00853F90">
      <w:rPr>
        <w:sz w:val="18"/>
        <w:szCs w:val="18"/>
        <w:lang w:eastAsia="bg-BG"/>
      </w:rPr>
      <w:t xml:space="preserve">              е</w:t>
    </w:r>
    <w:r w:rsidRPr="00853F90">
      <w:rPr>
        <w:sz w:val="18"/>
        <w:szCs w:val="18"/>
        <w:lang w:val="ru-RU" w:eastAsia="bg-BG"/>
      </w:rPr>
      <w:t>-</w:t>
    </w:r>
    <w:r w:rsidRPr="00853F90">
      <w:rPr>
        <w:sz w:val="18"/>
        <w:szCs w:val="18"/>
        <w:lang w:eastAsia="bg-BG"/>
      </w:rPr>
      <w:t>mail:</w:t>
    </w:r>
    <w:r w:rsidRPr="00853F90">
      <w:rPr>
        <w:sz w:val="18"/>
        <w:szCs w:val="18"/>
        <w:lang w:val="ru-RU" w:eastAsia="bg-BG"/>
      </w:rPr>
      <w:t xml:space="preserve"> </w:t>
    </w:r>
    <w:r w:rsidR="006C019E">
      <w:rPr>
        <w:sz w:val="18"/>
        <w:szCs w:val="18"/>
        <w:lang w:eastAsia="bg-BG"/>
      </w:rPr>
      <w:t>l</w:t>
    </w:r>
    <w:r w:rsidR="00795262">
      <w:rPr>
        <w:sz w:val="18"/>
        <w:szCs w:val="18"/>
        <w:lang w:eastAsia="bg-BG"/>
      </w:rPr>
      <w:t>.</w:t>
    </w:r>
    <w:r w:rsidR="006C019E">
      <w:rPr>
        <w:sz w:val="18"/>
        <w:szCs w:val="18"/>
        <w:lang w:eastAsia="bg-BG"/>
      </w:rPr>
      <w:t>prisoeva@</w:t>
    </w:r>
    <w:r w:rsidR="00795262">
      <w:rPr>
        <w:sz w:val="18"/>
        <w:szCs w:val="18"/>
        <w:lang w:eastAsia="bg-BG"/>
      </w:rPr>
      <w:t>unwe.bg</w:t>
    </w:r>
  </w:p>
  <w:p w:rsidR="009E2328" w:rsidRPr="00716A9F" w:rsidRDefault="009E2328" w:rsidP="009E2328">
    <w:pPr>
      <w:rPr>
        <w:rFonts w:ascii="Times New Roman CYR" w:hAnsi="Times New Roman CYR"/>
        <w:sz w:val="24"/>
        <w:szCs w:val="24"/>
      </w:rPr>
    </w:pPr>
  </w:p>
  <w:p w:rsidR="009E2328" w:rsidRDefault="009E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CE" w:rsidRDefault="00DF07CE" w:rsidP="009E2328">
      <w:r>
        <w:separator/>
      </w:r>
    </w:p>
  </w:footnote>
  <w:footnote w:type="continuationSeparator" w:id="0">
    <w:p w:rsidR="00DF07CE" w:rsidRDefault="00DF07CE" w:rsidP="009E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5612"/>
    <w:multiLevelType w:val="multilevel"/>
    <w:tmpl w:val="86C84E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E"/>
    <w:rsid w:val="0011184A"/>
    <w:rsid w:val="00124BA8"/>
    <w:rsid w:val="0013057C"/>
    <w:rsid w:val="004202E9"/>
    <w:rsid w:val="00473B12"/>
    <w:rsid w:val="00563D03"/>
    <w:rsid w:val="006C019E"/>
    <w:rsid w:val="00771E75"/>
    <w:rsid w:val="007854F4"/>
    <w:rsid w:val="00795262"/>
    <w:rsid w:val="008717C8"/>
    <w:rsid w:val="009E2328"/>
    <w:rsid w:val="00A31426"/>
    <w:rsid w:val="00A831CB"/>
    <w:rsid w:val="00BB09BE"/>
    <w:rsid w:val="00BD2AD9"/>
    <w:rsid w:val="00CB31B0"/>
    <w:rsid w:val="00DD48C7"/>
    <w:rsid w:val="00DF07CE"/>
    <w:rsid w:val="00EB5E25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B404-0F36-4DCF-9821-45B9AAD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3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328"/>
  </w:style>
  <w:style w:type="paragraph" w:styleId="Footer">
    <w:name w:val="footer"/>
    <w:basedOn w:val="Normal"/>
    <w:link w:val="FooterChar"/>
    <w:uiPriority w:val="99"/>
    <w:unhideWhenUsed/>
    <w:rsid w:val="009E2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Papagalska</dc:creator>
  <cp:lastModifiedBy>Maria</cp:lastModifiedBy>
  <cp:revision>3</cp:revision>
  <cp:lastPrinted>2017-11-24T12:00:00Z</cp:lastPrinted>
  <dcterms:created xsi:type="dcterms:W3CDTF">2021-08-09T20:56:00Z</dcterms:created>
  <dcterms:modified xsi:type="dcterms:W3CDTF">2021-08-11T09:39:00Z</dcterms:modified>
</cp:coreProperties>
</file>